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C7" w:rsidRDefault="000961C7" w:rsidP="000961C7">
      <w:pPr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65514A">
        <w:rPr>
          <w:b/>
          <w:bCs/>
        </w:rPr>
        <w:t>EESTI KURTIDE SPORDILIIDU 201</w:t>
      </w:r>
      <w:r w:rsidR="002547B5">
        <w:rPr>
          <w:b/>
          <w:bCs/>
        </w:rPr>
        <w:t>5</w:t>
      </w:r>
      <w:r>
        <w:rPr>
          <w:b/>
          <w:bCs/>
        </w:rPr>
        <w:t xml:space="preserve"> MEISTRIVÕISTLUSED KORVPALLIS</w:t>
      </w:r>
    </w:p>
    <w:p w:rsidR="000961C7" w:rsidRDefault="000961C7" w:rsidP="000961C7">
      <w:pPr>
        <w:rPr>
          <w:b/>
          <w:bCs/>
        </w:rPr>
      </w:pPr>
    </w:p>
    <w:p w:rsidR="000961C7" w:rsidRDefault="000961C7" w:rsidP="000961C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AJAKAVA</w:t>
      </w:r>
    </w:p>
    <w:p w:rsidR="000961C7" w:rsidRDefault="000961C7" w:rsidP="000961C7">
      <w:pPr>
        <w:rPr>
          <w:bCs/>
        </w:rPr>
      </w:pPr>
    </w:p>
    <w:p w:rsidR="000961C7" w:rsidRDefault="000961C7" w:rsidP="000961C7">
      <w:pPr>
        <w:rPr>
          <w:b/>
          <w:bCs/>
        </w:rPr>
      </w:pPr>
    </w:p>
    <w:p w:rsidR="000961C7" w:rsidRDefault="00D76FEA" w:rsidP="000961C7">
      <w:pPr>
        <w:rPr>
          <w:b/>
          <w:bCs/>
        </w:rPr>
      </w:pPr>
      <w:bookmarkStart w:id="0" w:name="OLE_LINK1"/>
      <w:r>
        <w:rPr>
          <w:b/>
          <w:bCs/>
        </w:rPr>
        <w:t>9.mai</w:t>
      </w:r>
      <w:r w:rsidR="00440B8A">
        <w:rPr>
          <w:b/>
          <w:bCs/>
        </w:rPr>
        <w:t>.</w:t>
      </w:r>
      <w:r w:rsidR="002547B5">
        <w:rPr>
          <w:b/>
          <w:bCs/>
        </w:rPr>
        <w:t xml:space="preserve"> 2015</w:t>
      </w:r>
      <w:r w:rsidR="000961C7">
        <w:rPr>
          <w:b/>
          <w:bCs/>
        </w:rPr>
        <w:t>.a.</w:t>
      </w:r>
    </w:p>
    <w:p w:rsidR="000961C7" w:rsidRDefault="00D76FEA" w:rsidP="000961C7">
      <w:pPr>
        <w:rPr>
          <w:b/>
          <w:bCs/>
        </w:rPr>
      </w:pPr>
      <w:r>
        <w:rPr>
          <w:b/>
          <w:bCs/>
        </w:rPr>
        <w:t>Paikuse Spordikeskuses</w:t>
      </w:r>
      <w:r w:rsidR="000961C7">
        <w:rPr>
          <w:b/>
          <w:bCs/>
        </w:rPr>
        <w:t>,</w:t>
      </w:r>
    </w:p>
    <w:p w:rsidR="00D76FEA" w:rsidRDefault="00D76FEA" w:rsidP="000961C7">
      <w:pPr>
        <w:rPr>
          <w:b/>
          <w:bCs/>
        </w:rPr>
      </w:pPr>
      <w:r>
        <w:rPr>
          <w:b/>
          <w:bCs/>
        </w:rPr>
        <w:t>Paide mnt 19, Paikuse alev, Pärnumaal</w:t>
      </w:r>
    </w:p>
    <w:p w:rsidR="00440B8A" w:rsidRDefault="00440B8A" w:rsidP="000961C7">
      <w:pPr>
        <w:rPr>
          <w:b/>
          <w:bCs/>
        </w:rPr>
      </w:pPr>
    </w:p>
    <w:p w:rsidR="007A4E68" w:rsidRDefault="007A4E68" w:rsidP="007A4E68">
      <w:pPr>
        <w:rPr>
          <w:b/>
          <w:bCs/>
        </w:rPr>
      </w:pPr>
    </w:p>
    <w:p w:rsidR="000961C7" w:rsidRDefault="000961C7" w:rsidP="000961C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961C7" w:rsidRPr="00E44E6F" w:rsidRDefault="005D37EB" w:rsidP="000961C7">
      <w:pPr>
        <w:rPr>
          <w:b/>
          <w:sz w:val="32"/>
          <w:szCs w:val="32"/>
          <w:u w:val="single"/>
        </w:rPr>
      </w:pPr>
      <w:r w:rsidRPr="00E44E6F">
        <w:rPr>
          <w:b/>
          <w:sz w:val="32"/>
          <w:szCs w:val="32"/>
          <w:u w:val="single"/>
        </w:rPr>
        <w:t>MEHED</w:t>
      </w:r>
    </w:p>
    <w:p w:rsidR="000C16D6" w:rsidRPr="00E44E6F" w:rsidRDefault="000C16D6" w:rsidP="000961C7">
      <w:pPr>
        <w:rPr>
          <w:b/>
          <w:sz w:val="32"/>
          <w:szCs w:val="32"/>
          <w:u w:val="single"/>
        </w:rPr>
      </w:pPr>
    </w:p>
    <w:p w:rsidR="000C16D6" w:rsidRDefault="00440B8A" w:rsidP="000961C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E44E6F">
        <w:rPr>
          <w:b/>
          <w:sz w:val="32"/>
          <w:szCs w:val="32"/>
          <w:u w:val="single"/>
        </w:rPr>
        <w:t>.ring</w:t>
      </w:r>
    </w:p>
    <w:p w:rsidR="00440B8A" w:rsidRPr="00E44E6F" w:rsidRDefault="00440B8A" w:rsidP="000961C7">
      <w:pPr>
        <w:rPr>
          <w:b/>
          <w:sz w:val="32"/>
          <w:szCs w:val="32"/>
          <w:u w:val="single"/>
        </w:rPr>
      </w:pPr>
    </w:p>
    <w:p w:rsidR="005D37EB" w:rsidRPr="00440B8A" w:rsidRDefault="00440B8A" w:rsidP="000961C7">
      <w:pPr>
        <w:rPr>
          <w:sz w:val="28"/>
          <w:szCs w:val="28"/>
        </w:rPr>
      </w:pPr>
      <w:r w:rsidRPr="00440B8A">
        <w:rPr>
          <w:sz w:val="28"/>
          <w:szCs w:val="28"/>
        </w:rPr>
        <w:t>1.saal</w:t>
      </w:r>
    </w:p>
    <w:p w:rsidR="00440B8A" w:rsidRDefault="00440B8A" w:rsidP="000961C7">
      <w:pPr>
        <w:rPr>
          <w:sz w:val="32"/>
          <w:szCs w:val="32"/>
          <w:u w:val="single"/>
        </w:rPr>
      </w:pPr>
    </w:p>
    <w:p w:rsidR="00CD4734" w:rsidRDefault="00E44E6F" w:rsidP="00FA5DD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RPr="00CD4734">
        <w:rPr>
          <w:sz w:val="28"/>
          <w:szCs w:val="28"/>
        </w:rPr>
        <w:t xml:space="preserve">kell </w:t>
      </w:r>
      <w:r w:rsidR="00D76FEA">
        <w:rPr>
          <w:sz w:val="28"/>
          <w:szCs w:val="28"/>
        </w:rPr>
        <w:t>10.00</w:t>
      </w:r>
      <w:r w:rsidR="000961C7" w:rsidRPr="00CD4734">
        <w:rPr>
          <w:sz w:val="28"/>
          <w:szCs w:val="28"/>
        </w:rPr>
        <w:tab/>
        <w:t>M</w:t>
      </w:r>
      <w:r w:rsidR="000961C7" w:rsidRPr="00CD4734">
        <w:rPr>
          <w:sz w:val="28"/>
          <w:szCs w:val="28"/>
        </w:rPr>
        <w:tab/>
      </w:r>
      <w:r w:rsidR="00D245C3">
        <w:rPr>
          <w:sz w:val="28"/>
          <w:szCs w:val="28"/>
        </w:rPr>
        <w:t>Tallinn KS Talkur</w:t>
      </w:r>
      <w:r w:rsidR="00D245C3">
        <w:rPr>
          <w:sz w:val="28"/>
          <w:szCs w:val="28"/>
        </w:rPr>
        <w:tab/>
      </w:r>
      <w:r w:rsidR="00D245C3">
        <w:rPr>
          <w:sz w:val="28"/>
          <w:szCs w:val="28"/>
        </w:rPr>
        <w:tab/>
        <w:t xml:space="preserve">– </w:t>
      </w:r>
      <w:r w:rsidR="00D245C3">
        <w:rPr>
          <w:sz w:val="28"/>
          <w:szCs w:val="28"/>
        </w:rPr>
        <w:tab/>
        <w:t>Pärnu KSS Eero</w:t>
      </w:r>
    </w:p>
    <w:p w:rsidR="000961C7" w:rsidRDefault="00D76FEA" w:rsidP="00FA5DD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kell 11.10</w:t>
      </w:r>
      <w:r w:rsidR="005A3DB2" w:rsidRPr="00CD4734">
        <w:rPr>
          <w:sz w:val="28"/>
          <w:szCs w:val="28"/>
        </w:rPr>
        <w:tab/>
        <w:t>M</w:t>
      </w:r>
      <w:r w:rsidR="005A3DB2" w:rsidRPr="00CD4734">
        <w:rPr>
          <w:sz w:val="28"/>
          <w:szCs w:val="28"/>
        </w:rPr>
        <w:tab/>
      </w:r>
      <w:r w:rsidR="00440B8A" w:rsidRPr="00CD4734">
        <w:rPr>
          <w:sz w:val="28"/>
          <w:szCs w:val="28"/>
        </w:rPr>
        <w:t>Võrumaa KÜ</w:t>
      </w:r>
      <w:r w:rsidR="0074052D" w:rsidRPr="00CD4734">
        <w:rPr>
          <w:sz w:val="28"/>
          <w:szCs w:val="28"/>
        </w:rPr>
        <w:tab/>
      </w:r>
      <w:r w:rsidR="0074052D" w:rsidRPr="00CD4734">
        <w:rPr>
          <w:sz w:val="28"/>
          <w:szCs w:val="28"/>
        </w:rPr>
        <w:tab/>
      </w:r>
      <w:r w:rsidR="00731B54" w:rsidRPr="00CD4734">
        <w:rPr>
          <w:sz w:val="28"/>
          <w:szCs w:val="28"/>
        </w:rPr>
        <w:t>–</w:t>
      </w:r>
      <w:r w:rsidR="00731B54" w:rsidRPr="00CD4734">
        <w:rPr>
          <w:sz w:val="28"/>
          <w:szCs w:val="28"/>
        </w:rPr>
        <w:tab/>
      </w:r>
      <w:r w:rsidR="002547B5">
        <w:rPr>
          <w:sz w:val="28"/>
          <w:szCs w:val="28"/>
        </w:rPr>
        <w:t>Tartu Hiie Kool</w:t>
      </w:r>
    </w:p>
    <w:p w:rsidR="002547B5" w:rsidRDefault="002547B5" w:rsidP="002547B5">
      <w:pPr>
        <w:rPr>
          <w:sz w:val="28"/>
          <w:szCs w:val="28"/>
        </w:rPr>
      </w:pPr>
    </w:p>
    <w:p w:rsidR="002547B5" w:rsidRDefault="002547B5" w:rsidP="002547B5">
      <w:pPr>
        <w:rPr>
          <w:sz w:val="28"/>
          <w:szCs w:val="28"/>
        </w:rPr>
      </w:pPr>
    </w:p>
    <w:p w:rsidR="002547B5" w:rsidRDefault="002547B5" w:rsidP="002547B5">
      <w:pPr>
        <w:rPr>
          <w:sz w:val="28"/>
          <w:szCs w:val="28"/>
        </w:rPr>
      </w:pPr>
    </w:p>
    <w:p w:rsidR="002547B5" w:rsidRPr="00E44E6F" w:rsidRDefault="002547B5" w:rsidP="002547B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NAISED</w:t>
      </w:r>
    </w:p>
    <w:p w:rsidR="002547B5" w:rsidRPr="00E44E6F" w:rsidRDefault="002547B5" w:rsidP="002547B5">
      <w:pPr>
        <w:rPr>
          <w:b/>
          <w:sz w:val="32"/>
          <w:szCs w:val="32"/>
          <w:u w:val="single"/>
        </w:rPr>
      </w:pPr>
    </w:p>
    <w:p w:rsidR="002547B5" w:rsidRDefault="002547B5" w:rsidP="002547B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2.ring</w:t>
      </w:r>
    </w:p>
    <w:p w:rsidR="002547B5" w:rsidRPr="00E44E6F" w:rsidRDefault="002547B5" w:rsidP="002547B5">
      <w:pPr>
        <w:rPr>
          <w:b/>
          <w:sz w:val="32"/>
          <w:szCs w:val="32"/>
          <w:u w:val="single"/>
        </w:rPr>
      </w:pPr>
    </w:p>
    <w:p w:rsidR="002547B5" w:rsidRPr="00440B8A" w:rsidRDefault="002547B5" w:rsidP="002547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40B8A">
        <w:rPr>
          <w:sz w:val="28"/>
          <w:szCs w:val="28"/>
        </w:rPr>
        <w:t>.saal</w:t>
      </w:r>
    </w:p>
    <w:p w:rsidR="002547B5" w:rsidRDefault="002547B5" w:rsidP="002547B5">
      <w:pPr>
        <w:rPr>
          <w:sz w:val="32"/>
          <w:szCs w:val="32"/>
          <w:u w:val="single"/>
        </w:rPr>
      </w:pPr>
    </w:p>
    <w:p w:rsidR="002547B5" w:rsidRDefault="002547B5" w:rsidP="002547B5">
      <w:pPr>
        <w:numPr>
          <w:ilvl w:val="0"/>
          <w:numId w:val="11"/>
        </w:numPr>
        <w:ind w:left="720" w:hanging="360"/>
        <w:rPr>
          <w:sz w:val="28"/>
          <w:szCs w:val="28"/>
        </w:rPr>
      </w:pPr>
      <w:r w:rsidRPr="00CD4734">
        <w:rPr>
          <w:sz w:val="28"/>
          <w:szCs w:val="28"/>
        </w:rPr>
        <w:t xml:space="preserve">kell </w:t>
      </w:r>
      <w:r w:rsidR="00D76FEA">
        <w:rPr>
          <w:sz w:val="28"/>
          <w:szCs w:val="28"/>
        </w:rPr>
        <w:t>10.00</w:t>
      </w:r>
      <w:r w:rsidRPr="00CD4734">
        <w:rPr>
          <w:sz w:val="28"/>
          <w:szCs w:val="28"/>
        </w:rPr>
        <w:tab/>
        <w:t>M</w:t>
      </w:r>
      <w:r w:rsidRPr="00CD4734">
        <w:rPr>
          <w:sz w:val="28"/>
          <w:szCs w:val="28"/>
        </w:rPr>
        <w:tab/>
      </w:r>
      <w:r w:rsidR="00615EA5" w:rsidRPr="00CD4734">
        <w:rPr>
          <w:sz w:val="28"/>
          <w:szCs w:val="28"/>
        </w:rPr>
        <w:t>Võrumaa KÜ</w:t>
      </w:r>
      <w:r w:rsidR="00615EA5" w:rsidRPr="00CD4734">
        <w:rPr>
          <w:sz w:val="28"/>
          <w:szCs w:val="28"/>
        </w:rPr>
        <w:tab/>
      </w:r>
      <w:r w:rsidR="00615EA5" w:rsidRPr="00CD4734">
        <w:rPr>
          <w:sz w:val="28"/>
          <w:szCs w:val="28"/>
        </w:rPr>
        <w:tab/>
        <w:t>–</w:t>
      </w:r>
      <w:r w:rsidR="00615EA5" w:rsidRPr="00CD4734">
        <w:rPr>
          <w:sz w:val="28"/>
          <w:szCs w:val="28"/>
        </w:rPr>
        <w:tab/>
      </w:r>
      <w:r w:rsidR="00615EA5">
        <w:rPr>
          <w:sz w:val="28"/>
          <w:szCs w:val="28"/>
        </w:rPr>
        <w:t xml:space="preserve">Tartu Hiie Kool </w:t>
      </w:r>
    </w:p>
    <w:p w:rsidR="002547B5" w:rsidRPr="00CD4734" w:rsidRDefault="00D76FEA" w:rsidP="002547B5">
      <w:pPr>
        <w:numPr>
          <w:ilvl w:val="0"/>
          <w:numId w:val="1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kell 11.10</w:t>
      </w:r>
      <w:r w:rsidR="002547B5" w:rsidRPr="00CD4734">
        <w:rPr>
          <w:sz w:val="28"/>
          <w:szCs w:val="28"/>
        </w:rPr>
        <w:tab/>
        <w:t>M</w:t>
      </w:r>
      <w:r w:rsidR="002547B5" w:rsidRPr="00CD4734">
        <w:rPr>
          <w:sz w:val="28"/>
          <w:szCs w:val="28"/>
        </w:rPr>
        <w:tab/>
      </w:r>
      <w:r w:rsidR="00615EA5">
        <w:rPr>
          <w:sz w:val="28"/>
          <w:szCs w:val="28"/>
        </w:rPr>
        <w:t>Tallinn KS Talkur</w:t>
      </w:r>
      <w:r w:rsidR="00615EA5">
        <w:rPr>
          <w:sz w:val="28"/>
          <w:szCs w:val="28"/>
        </w:rPr>
        <w:tab/>
      </w:r>
      <w:r w:rsidR="00615EA5">
        <w:rPr>
          <w:sz w:val="28"/>
          <w:szCs w:val="28"/>
        </w:rPr>
        <w:tab/>
        <w:t xml:space="preserve">– </w:t>
      </w:r>
      <w:r w:rsidR="00615EA5">
        <w:rPr>
          <w:sz w:val="28"/>
          <w:szCs w:val="28"/>
        </w:rPr>
        <w:tab/>
        <w:t>Pärnu KSS Eero</w:t>
      </w:r>
    </w:p>
    <w:p w:rsidR="002547B5" w:rsidRPr="00CD4734" w:rsidRDefault="002547B5" w:rsidP="002547B5">
      <w:pPr>
        <w:rPr>
          <w:sz w:val="28"/>
          <w:szCs w:val="28"/>
        </w:rPr>
      </w:pPr>
    </w:p>
    <w:p w:rsidR="00CD4734" w:rsidRDefault="00CD4734" w:rsidP="00D245C3">
      <w:pPr>
        <w:rPr>
          <w:sz w:val="28"/>
          <w:szCs w:val="28"/>
        </w:rPr>
      </w:pPr>
    </w:p>
    <w:p w:rsidR="00440B8A" w:rsidRPr="00CD4734" w:rsidRDefault="00CD4734" w:rsidP="00CD473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MEESTE</w:t>
      </w:r>
      <w:r w:rsidR="00D76FEA">
        <w:rPr>
          <w:sz w:val="28"/>
          <w:szCs w:val="28"/>
        </w:rPr>
        <w:t xml:space="preserve"> JA </w:t>
      </w:r>
      <w:r w:rsidR="002547B5">
        <w:rPr>
          <w:sz w:val="28"/>
          <w:szCs w:val="28"/>
        </w:rPr>
        <w:t>NAISTE</w:t>
      </w:r>
      <w:r w:rsidR="00D76FEA">
        <w:rPr>
          <w:sz w:val="28"/>
          <w:szCs w:val="28"/>
        </w:rPr>
        <w:t xml:space="preserve"> AUTASUSTAMINE NING</w:t>
      </w:r>
      <w:r>
        <w:rPr>
          <w:sz w:val="28"/>
          <w:szCs w:val="28"/>
        </w:rPr>
        <w:t xml:space="preserve"> LÕPETAMINE</w:t>
      </w:r>
      <w:r w:rsidR="000961C7">
        <w:rPr>
          <w:sz w:val="28"/>
          <w:szCs w:val="28"/>
        </w:rPr>
        <w:tab/>
      </w:r>
    </w:p>
    <w:p w:rsidR="00440B8A" w:rsidRDefault="00440B8A" w:rsidP="00440B8A">
      <w:pPr>
        <w:ind w:left="360"/>
        <w:rPr>
          <w:sz w:val="28"/>
          <w:szCs w:val="28"/>
        </w:rPr>
      </w:pPr>
    </w:p>
    <w:p w:rsidR="00440B8A" w:rsidRDefault="00440B8A" w:rsidP="00440B8A">
      <w:pPr>
        <w:ind w:left="360"/>
        <w:rPr>
          <w:sz w:val="28"/>
          <w:szCs w:val="28"/>
        </w:rPr>
      </w:pPr>
    </w:p>
    <w:p w:rsidR="00440B8A" w:rsidRPr="00440B8A" w:rsidRDefault="00440B8A" w:rsidP="00440B8A">
      <w:pPr>
        <w:ind w:left="360"/>
        <w:rPr>
          <w:sz w:val="28"/>
          <w:szCs w:val="28"/>
        </w:rPr>
      </w:pPr>
    </w:p>
    <w:p w:rsidR="000763C9" w:rsidRPr="000763C9" w:rsidRDefault="000763C9" w:rsidP="00440B8A">
      <w:pPr>
        <w:rPr>
          <w:sz w:val="28"/>
          <w:szCs w:val="28"/>
        </w:rPr>
      </w:pPr>
    </w:p>
    <w:p w:rsidR="0074052D" w:rsidRPr="00E44E6F" w:rsidRDefault="00FA5DD8" w:rsidP="0074052D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RPr="00E44E6F">
        <w:rPr>
          <w:sz w:val="28"/>
          <w:szCs w:val="28"/>
        </w:rPr>
        <w:t xml:space="preserve">    </w:t>
      </w:r>
    </w:p>
    <w:bookmarkEnd w:id="0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CD4734" w:rsidRDefault="00CD4734" w:rsidP="00430BA6"/>
    <w:p w:rsidR="00232DBA" w:rsidRPr="00430BA6" w:rsidRDefault="000961C7" w:rsidP="00430BA6">
      <w:pPr>
        <w:rPr>
          <w:sz w:val="22"/>
        </w:rPr>
      </w:pPr>
      <w:r>
        <w:t>EKSL korvpallisektsioon</w:t>
      </w:r>
    </w:p>
    <w:sectPr w:rsidR="00232DBA" w:rsidRPr="00430BA6" w:rsidSect="0027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8C0C82"/>
    <w:lvl w:ilvl="0">
      <w:start w:val="1"/>
      <w:numFmt w:val="decimal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2055166C"/>
    <w:multiLevelType w:val="hybridMultilevel"/>
    <w:tmpl w:val="C4F6A2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B4BBB"/>
    <w:multiLevelType w:val="hybridMultilevel"/>
    <w:tmpl w:val="2BE0B5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06499"/>
    <w:multiLevelType w:val="hybridMultilevel"/>
    <w:tmpl w:val="022460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6CCB"/>
    <w:multiLevelType w:val="hybridMultilevel"/>
    <w:tmpl w:val="107CB944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0203A"/>
    <w:multiLevelType w:val="hybridMultilevel"/>
    <w:tmpl w:val="FCF884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97E4C"/>
    <w:multiLevelType w:val="hybridMultilevel"/>
    <w:tmpl w:val="1CA415AC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9B3BBC"/>
    <w:multiLevelType w:val="multilevel"/>
    <w:tmpl w:val="8E8C0C82"/>
    <w:lvl w:ilvl="0">
      <w:start w:val="1"/>
      <w:numFmt w:val="decimal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1C7"/>
    <w:rsid w:val="000763C9"/>
    <w:rsid w:val="000961C7"/>
    <w:rsid w:val="000C16D6"/>
    <w:rsid w:val="00117D88"/>
    <w:rsid w:val="00232DBA"/>
    <w:rsid w:val="002547B5"/>
    <w:rsid w:val="00276357"/>
    <w:rsid w:val="002C732A"/>
    <w:rsid w:val="002F46E4"/>
    <w:rsid w:val="003A3B2D"/>
    <w:rsid w:val="00430BA6"/>
    <w:rsid w:val="00440B8A"/>
    <w:rsid w:val="00553C9F"/>
    <w:rsid w:val="005A3DB2"/>
    <w:rsid w:val="005D37EB"/>
    <w:rsid w:val="00612842"/>
    <w:rsid w:val="00615EA5"/>
    <w:rsid w:val="0062142E"/>
    <w:rsid w:val="0065514A"/>
    <w:rsid w:val="00661033"/>
    <w:rsid w:val="00701734"/>
    <w:rsid w:val="00731B54"/>
    <w:rsid w:val="0074052D"/>
    <w:rsid w:val="007A4E68"/>
    <w:rsid w:val="007D7450"/>
    <w:rsid w:val="00950B52"/>
    <w:rsid w:val="00950B9A"/>
    <w:rsid w:val="009D18CD"/>
    <w:rsid w:val="00A5589C"/>
    <w:rsid w:val="00AB2610"/>
    <w:rsid w:val="00B6176E"/>
    <w:rsid w:val="00BA0977"/>
    <w:rsid w:val="00C44FEB"/>
    <w:rsid w:val="00C57407"/>
    <w:rsid w:val="00C82731"/>
    <w:rsid w:val="00C86159"/>
    <w:rsid w:val="00CD4734"/>
    <w:rsid w:val="00D245C3"/>
    <w:rsid w:val="00D76FEA"/>
    <w:rsid w:val="00D95B50"/>
    <w:rsid w:val="00DA1D6E"/>
    <w:rsid w:val="00DC53BE"/>
    <w:rsid w:val="00E44E6F"/>
    <w:rsid w:val="00FA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2D"/>
    <w:pPr>
      <w:ind w:left="720"/>
      <w:contextualSpacing/>
    </w:pPr>
  </w:style>
  <w:style w:type="paragraph" w:customStyle="1" w:styleId="Default">
    <w:name w:val="Default"/>
    <w:rsid w:val="007A4E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97CB6-AEF4-4A5B-9B8F-E91EDC29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Ilvi</dc:creator>
  <cp:lastModifiedBy>Jaan</cp:lastModifiedBy>
  <cp:revision>4</cp:revision>
  <dcterms:created xsi:type="dcterms:W3CDTF">2015-04-12T12:16:00Z</dcterms:created>
  <dcterms:modified xsi:type="dcterms:W3CDTF">2015-04-28T18:30:00Z</dcterms:modified>
</cp:coreProperties>
</file>