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C7" w:rsidRDefault="000961C7" w:rsidP="000961C7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5514A">
        <w:rPr>
          <w:b/>
          <w:bCs/>
        </w:rPr>
        <w:t>EESTI KURTIDE SPORDILIIDU 201</w:t>
      </w:r>
      <w:r w:rsidR="00950B52">
        <w:rPr>
          <w:b/>
          <w:bCs/>
        </w:rPr>
        <w:t>4</w:t>
      </w:r>
      <w:r>
        <w:rPr>
          <w:b/>
          <w:bCs/>
        </w:rPr>
        <w:t xml:space="preserve"> MEISTRIVÕISTLUSED KORVPALLIS</w:t>
      </w:r>
    </w:p>
    <w:p w:rsidR="000961C7" w:rsidRDefault="000961C7" w:rsidP="000961C7">
      <w:pPr>
        <w:rPr>
          <w:b/>
          <w:bCs/>
        </w:rPr>
      </w:pPr>
    </w:p>
    <w:p w:rsidR="000961C7" w:rsidRDefault="000961C7" w:rsidP="000961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AJAKAVA</w:t>
      </w:r>
    </w:p>
    <w:p w:rsidR="000961C7" w:rsidRDefault="000961C7" w:rsidP="000961C7">
      <w:pPr>
        <w:rPr>
          <w:bCs/>
        </w:rPr>
      </w:pPr>
    </w:p>
    <w:p w:rsidR="000961C7" w:rsidRDefault="000961C7" w:rsidP="000961C7">
      <w:pPr>
        <w:rPr>
          <w:b/>
          <w:bCs/>
        </w:rPr>
      </w:pPr>
    </w:p>
    <w:p w:rsidR="000961C7" w:rsidRDefault="00440B8A" w:rsidP="000961C7">
      <w:pPr>
        <w:rPr>
          <w:b/>
          <w:bCs/>
        </w:rPr>
      </w:pPr>
      <w:bookmarkStart w:id="0" w:name="OLE_LINK1"/>
      <w:r>
        <w:rPr>
          <w:b/>
          <w:bCs/>
        </w:rPr>
        <w:t>12.aprill.</w:t>
      </w:r>
      <w:r w:rsidR="007A4E68">
        <w:rPr>
          <w:b/>
          <w:bCs/>
        </w:rPr>
        <w:t xml:space="preserve"> 2014</w:t>
      </w:r>
      <w:r w:rsidR="000961C7">
        <w:rPr>
          <w:b/>
          <w:bCs/>
        </w:rPr>
        <w:t>.a.</w:t>
      </w:r>
    </w:p>
    <w:p w:rsidR="000961C7" w:rsidRDefault="00440B8A" w:rsidP="000961C7">
      <w:pPr>
        <w:rPr>
          <w:b/>
          <w:bCs/>
        </w:rPr>
      </w:pPr>
      <w:r>
        <w:rPr>
          <w:b/>
          <w:bCs/>
        </w:rPr>
        <w:t>Põhikooli võimlas</w:t>
      </w:r>
      <w:r w:rsidR="000961C7">
        <w:rPr>
          <w:b/>
          <w:bCs/>
        </w:rPr>
        <w:t>,</w:t>
      </w:r>
    </w:p>
    <w:p w:rsidR="000763C9" w:rsidRDefault="00440B8A" w:rsidP="000961C7">
      <w:pPr>
        <w:rPr>
          <w:b/>
          <w:bCs/>
        </w:rPr>
      </w:pPr>
      <w:r>
        <w:rPr>
          <w:b/>
          <w:bCs/>
        </w:rPr>
        <w:t>Kuninga 29, Pärnus</w:t>
      </w:r>
    </w:p>
    <w:p w:rsidR="00440B8A" w:rsidRDefault="00440B8A" w:rsidP="000961C7">
      <w:pPr>
        <w:rPr>
          <w:b/>
          <w:bCs/>
        </w:rPr>
      </w:pPr>
    </w:p>
    <w:p w:rsidR="007A4E68" w:rsidRDefault="007A4E68" w:rsidP="007A4E68">
      <w:pPr>
        <w:rPr>
          <w:b/>
          <w:bCs/>
        </w:rPr>
      </w:pPr>
    </w:p>
    <w:p w:rsidR="000961C7" w:rsidRDefault="000961C7" w:rsidP="000961C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961C7" w:rsidRPr="00E44E6F" w:rsidRDefault="005D37EB" w:rsidP="000961C7">
      <w:pPr>
        <w:rPr>
          <w:b/>
          <w:sz w:val="32"/>
          <w:szCs w:val="32"/>
          <w:u w:val="single"/>
        </w:rPr>
      </w:pPr>
      <w:r w:rsidRPr="00E44E6F">
        <w:rPr>
          <w:b/>
          <w:sz w:val="32"/>
          <w:szCs w:val="32"/>
          <w:u w:val="single"/>
        </w:rPr>
        <w:t>MEHED</w:t>
      </w:r>
    </w:p>
    <w:p w:rsidR="000C16D6" w:rsidRPr="00E44E6F" w:rsidRDefault="000C16D6" w:rsidP="000961C7">
      <w:pPr>
        <w:rPr>
          <w:b/>
          <w:sz w:val="32"/>
          <w:szCs w:val="32"/>
          <w:u w:val="single"/>
        </w:rPr>
      </w:pPr>
    </w:p>
    <w:p w:rsidR="000C16D6" w:rsidRDefault="00440B8A" w:rsidP="000961C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E44E6F">
        <w:rPr>
          <w:b/>
          <w:sz w:val="32"/>
          <w:szCs w:val="32"/>
          <w:u w:val="single"/>
        </w:rPr>
        <w:t>.ring</w:t>
      </w:r>
    </w:p>
    <w:p w:rsidR="00440B8A" w:rsidRPr="00E44E6F" w:rsidRDefault="00440B8A" w:rsidP="000961C7">
      <w:pPr>
        <w:rPr>
          <w:b/>
          <w:sz w:val="32"/>
          <w:szCs w:val="32"/>
          <w:u w:val="single"/>
        </w:rPr>
      </w:pPr>
    </w:p>
    <w:p w:rsidR="005D37EB" w:rsidRPr="00440B8A" w:rsidRDefault="00440B8A" w:rsidP="000961C7">
      <w:pPr>
        <w:rPr>
          <w:sz w:val="28"/>
          <w:szCs w:val="28"/>
        </w:rPr>
      </w:pPr>
      <w:r w:rsidRPr="00440B8A">
        <w:rPr>
          <w:sz w:val="28"/>
          <w:szCs w:val="28"/>
        </w:rPr>
        <w:t>1.saal</w:t>
      </w:r>
    </w:p>
    <w:p w:rsidR="00440B8A" w:rsidRDefault="00440B8A" w:rsidP="000961C7">
      <w:pPr>
        <w:rPr>
          <w:sz w:val="32"/>
          <w:szCs w:val="32"/>
          <w:u w:val="single"/>
        </w:rPr>
      </w:pPr>
    </w:p>
    <w:p w:rsidR="00CD4734" w:rsidRDefault="00E44E6F" w:rsidP="00FA5DD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RPr="00CD4734">
        <w:rPr>
          <w:sz w:val="28"/>
          <w:szCs w:val="28"/>
        </w:rPr>
        <w:t>kell 11.00</w:t>
      </w:r>
      <w:r w:rsidR="000961C7" w:rsidRPr="00CD4734">
        <w:rPr>
          <w:sz w:val="28"/>
          <w:szCs w:val="28"/>
        </w:rPr>
        <w:tab/>
        <w:t>M</w:t>
      </w:r>
      <w:r w:rsidR="000961C7" w:rsidRPr="00CD4734">
        <w:rPr>
          <w:sz w:val="28"/>
          <w:szCs w:val="28"/>
        </w:rPr>
        <w:tab/>
      </w:r>
      <w:r w:rsidR="00D245C3">
        <w:rPr>
          <w:sz w:val="28"/>
          <w:szCs w:val="28"/>
        </w:rPr>
        <w:t>Tallinn KS Talkur</w:t>
      </w:r>
      <w:r w:rsidR="00D245C3">
        <w:rPr>
          <w:sz w:val="28"/>
          <w:szCs w:val="28"/>
        </w:rPr>
        <w:tab/>
      </w:r>
      <w:r w:rsidR="00D245C3">
        <w:rPr>
          <w:sz w:val="28"/>
          <w:szCs w:val="28"/>
        </w:rPr>
        <w:tab/>
        <w:t xml:space="preserve">– </w:t>
      </w:r>
      <w:r w:rsidR="00D245C3">
        <w:rPr>
          <w:sz w:val="28"/>
          <w:szCs w:val="28"/>
        </w:rPr>
        <w:tab/>
        <w:t>Pärnu KSS Eero</w:t>
      </w:r>
    </w:p>
    <w:p w:rsidR="000961C7" w:rsidRPr="00CD4734" w:rsidRDefault="00E44E6F" w:rsidP="00FA5DD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RPr="00CD4734">
        <w:rPr>
          <w:sz w:val="28"/>
          <w:szCs w:val="28"/>
        </w:rPr>
        <w:t>kell 12.10</w:t>
      </w:r>
      <w:r w:rsidR="005A3DB2" w:rsidRPr="00CD4734">
        <w:rPr>
          <w:sz w:val="28"/>
          <w:szCs w:val="28"/>
        </w:rPr>
        <w:tab/>
        <w:t>M</w:t>
      </w:r>
      <w:r w:rsidR="005A3DB2" w:rsidRPr="00CD4734">
        <w:rPr>
          <w:sz w:val="28"/>
          <w:szCs w:val="28"/>
        </w:rPr>
        <w:tab/>
      </w:r>
      <w:r w:rsidR="00440B8A" w:rsidRPr="00CD4734">
        <w:rPr>
          <w:sz w:val="28"/>
          <w:szCs w:val="28"/>
        </w:rPr>
        <w:t>Võrumaa KÜ</w:t>
      </w:r>
      <w:r w:rsidR="0074052D" w:rsidRPr="00CD4734">
        <w:rPr>
          <w:sz w:val="28"/>
          <w:szCs w:val="28"/>
        </w:rPr>
        <w:tab/>
      </w:r>
      <w:r w:rsidR="0074052D" w:rsidRPr="00CD4734">
        <w:rPr>
          <w:sz w:val="28"/>
          <w:szCs w:val="28"/>
        </w:rPr>
        <w:tab/>
      </w:r>
      <w:r w:rsidR="00731B54" w:rsidRPr="00CD4734">
        <w:rPr>
          <w:sz w:val="28"/>
          <w:szCs w:val="28"/>
        </w:rPr>
        <w:t>–</w:t>
      </w:r>
      <w:r w:rsidR="00731B54" w:rsidRPr="00CD4734">
        <w:rPr>
          <w:sz w:val="28"/>
          <w:szCs w:val="28"/>
        </w:rPr>
        <w:tab/>
      </w:r>
      <w:r w:rsidR="00440B8A" w:rsidRPr="00CD4734">
        <w:rPr>
          <w:sz w:val="28"/>
          <w:szCs w:val="28"/>
        </w:rPr>
        <w:t>Tartu KSS Kaar</w:t>
      </w:r>
    </w:p>
    <w:p w:rsidR="00CD4734" w:rsidRDefault="00CD4734" w:rsidP="00D245C3">
      <w:pPr>
        <w:rPr>
          <w:sz w:val="28"/>
          <w:szCs w:val="28"/>
        </w:rPr>
      </w:pPr>
    </w:p>
    <w:p w:rsidR="00440B8A" w:rsidRPr="00CD4734" w:rsidRDefault="00CD4734" w:rsidP="00CD473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MEESTE AUTASUSTAMINE JA LÕPETAMINE</w:t>
      </w:r>
      <w:r w:rsidR="000961C7">
        <w:rPr>
          <w:sz w:val="28"/>
          <w:szCs w:val="28"/>
        </w:rPr>
        <w:tab/>
      </w:r>
    </w:p>
    <w:p w:rsidR="00440B8A" w:rsidRDefault="00440B8A" w:rsidP="00440B8A">
      <w:pPr>
        <w:ind w:left="360"/>
        <w:rPr>
          <w:sz w:val="28"/>
          <w:szCs w:val="28"/>
        </w:rPr>
      </w:pPr>
    </w:p>
    <w:p w:rsidR="00440B8A" w:rsidRDefault="00440B8A" w:rsidP="00440B8A">
      <w:pPr>
        <w:ind w:left="360"/>
        <w:rPr>
          <w:sz w:val="28"/>
          <w:szCs w:val="28"/>
        </w:rPr>
      </w:pPr>
    </w:p>
    <w:p w:rsidR="00440B8A" w:rsidRPr="00440B8A" w:rsidRDefault="00440B8A" w:rsidP="00440B8A">
      <w:pPr>
        <w:ind w:left="360"/>
        <w:rPr>
          <w:sz w:val="28"/>
          <w:szCs w:val="28"/>
        </w:rPr>
      </w:pPr>
    </w:p>
    <w:p w:rsidR="000763C9" w:rsidRPr="000763C9" w:rsidRDefault="000763C9" w:rsidP="00440B8A">
      <w:pPr>
        <w:rPr>
          <w:sz w:val="28"/>
          <w:szCs w:val="28"/>
        </w:rPr>
      </w:pPr>
    </w:p>
    <w:p w:rsidR="0074052D" w:rsidRPr="00E44E6F" w:rsidRDefault="00FA5DD8" w:rsidP="0074052D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RPr="00E44E6F">
        <w:rPr>
          <w:sz w:val="28"/>
          <w:szCs w:val="28"/>
        </w:rPr>
        <w:t xml:space="preserve">    </w:t>
      </w:r>
    </w:p>
    <w:bookmarkEnd w:id="0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232DBA" w:rsidRPr="00430BA6" w:rsidRDefault="000961C7" w:rsidP="00430BA6">
      <w:pPr>
        <w:rPr>
          <w:sz w:val="22"/>
        </w:rPr>
      </w:pPr>
      <w:r>
        <w:t>EKSL korvpallisektsioon</w:t>
      </w:r>
    </w:p>
    <w:sectPr w:rsidR="00232DBA" w:rsidRPr="00430BA6" w:rsidSect="0027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8C0C82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2055166C"/>
    <w:multiLevelType w:val="hybridMultilevel"/>
    <w:tmpl w:val="C4F6A2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B4BBB"/>
    <w:multiLevelType w:val="hybridMultilevel"/>
    <w:tmpl w:val="2BE0B5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06499"/>
    <w:multiLevelType w:val="hybridMultilevel"/>
    <w:tmpl w:val="022460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6CCB"/>
    <w:multiLevelType w:val="hybridMultilevel"/>
    <w:tmpl w:val="107CB944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0203A"/>
    <w:multiLevelType w:val="hybridMultilevel"/>
    <w:tmpl w:val="FCF884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97E4C"/>
    <w:multiLevelType w:val="hybridMultilevel"/>
    <w:tmpl w:val="1CA415AC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1C7"/>
    <w:rsid w:val="000763C9"/>
    <w:rsid w:val="000961C7"/>
    <w:rsid w:val="000C16D6"/>
    <w:rsid w:val="00117D88"/>
    <w:rsid w:val="00232DBA"/>
    <w:rsid w:val="00276357"/>
    <w:rsid w:val="002C732A"/>
    <w:rsid w:val="002F46E4"/>
    <w:rsid w:val="00430BA6"/>
    <w:rsid w:val="00440B8A"/>
    <w:rsid w:val="00553C9F"/>
    <w:rsid w:val="005A3DB2"/>
    <w:rsid w:val="005D37EB"/>
    <w:rsid w:val="00612842"/>
    <w:rsid w:val="0062142E"/>
    <w:rsid w:val="0065514A"/>
    <w:rsid w:val="00661033"/>
    <w:rsid w:val="00701734"/>
    <w:rsid w:val="00731B54"/>
    <w:rsid w:val="0074052D"/>
    <w:rsid w:val="007A4E68"/>
    <w:rsid w:val="007D7450"/>
    <w:rsid w:val="00950B52"/>
    <w:rsid w:val="00950B9A"/>
    <w:rsid w:val="009D18CD"/>
    <w:rsid w:val="00A5589C"/>
    <w:rsid w:val="00AB2610"/>
    <w:rsid w:val="00B6176E"/>
    <w:rsid w:val="00BA0977"/>
    <w:rsid w:val="00C57407"/>
    <w:rsid w:val="00C82731"/>
    <w:rsid w:val="00C86159"/>
    <w:rsid w:val="00CD4734"/>
    <w:rsid w:val="00D245C3"/>
    <w:rsid w:val="00D95B50"/>
    <w:rsid w:val="00DA1D6E"/>
    <w:rsid w:val="00DC53BE"/>
    <w:rsid w:val="00E44E6F"/>
    <w:rsid w:val="00FA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2D"/>
    <w:pPr>
      <w:ind w:left="720"/>
      <w:contextualSpacing/>
    </w:pPr>
  </w:style>
  <w:style w:type="paragraph" w:customStyle="1" w:styleId="Default">
    <w:name w:val="Default"/>
    <w:rsid w:val="007A4E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81D66-A094-41E8-8242-98AED74A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Ilvi</dc:creator>
  <cp:lastModifiedBy>Jaan</cp:lastModifiedBy>
  <cp:revision>2</cp:revision>
  <dcterms:created xsi:type="dcterms:W3CDTF">2014-03-18T16:03:00Z</dcterms:created>
  <dcterms:modified xsi:type="dcterms:W3CDTF">2014-03-18T16:03:00Z</dcterms:modified>
</cp:coreProperties>
</file>